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46512B" w:rsidRDefault="00BC1E0B" w:rsidP="003C359C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6C693D">
        <w:rPr>
          <w:rFonts w:asciiTheme="minorHAnsi" w:hAnsiTheme="minorHAnsi" w:cs="Calibri"/>
          <w:noProof/>
        </w:rPr>
        <w:t>na podstawie art. 275 pkt. 1 ustawy Pzp,</w:t>
      </w:r>
      <w:r w:rsidR="0065133F">
        <w:rPr>
          <w:rFonts w:asciiTheme="minorHAnsi" w:hAnsiTheme="minorHAnsi" w:cs="Calibri"/>
          <w:bCs/>
          <w:iCs/>
        </w:rPr>
        <w:t xml:space="preserve"> </w:t>
      </w:r>
      <w:r w:rsidR="002A3913" w:rsidRPr="009C6EDD">
        <w:rPr>
          <w:rFonts w:asciiTheme="minorHAnsi" w:hAnsiTheme="minorHAnsi" w:cs="Calibri"/>
          <w:bCs/>
          <w:iCs/>
        </w:rPr>
        <w:t>na</w:t>
      </w:r>
      <w:r w:rsidR="00012B51" w:rsidRPr="009C6EDD">
        <w:rPr>
          <w:rFonts w:asciiTheme="minorHAnsi" w:hAnsiTheme="minorHAnsi" w:cs="Calibri"/>
          <w:bCs/>
          <w:iCs/>
        </w:rPr>
        <w:t xml:space="preserve"> </w:t>
      </w:r>
      <w:r w:rsidR="001B6C46">
        <w:rPr>
          <w:rFonts w:asciiTheme="minorHAnsi" w:hAnsiTheme="minorHAnsi" w:cs="Calibri"/>
        </w:rPr>
        <w:t>dostawę</w:t>
      </w:r>
      <w:r w:rsidR="001D27C6">
        <w:rPr>
          <w:rFonts w:asciiTheme="minorHAnsi" w:hAnsiTheme="minorHAnsi" w:cs="Calibri"/>
        </w:rPr>
        <w:t xml:space="preserve"> </w:t>
      </w:r>
      <w:r w:rsidR="0082714F">
        <w:rPr>
          <w:rFonts w:ascii="Calibri" w:hAnsi="Calibri" w:cs="Calibri"/>
        </w:rPr>
        <w:t>materiałów opatrunkowych</w:t>
      </w:r>
      <w:r w:rsidR="001D27C6" w:rsidRPr="0046512B">
        <w:rPr>
          <w:rFonts w:ascii="Calibri" w:hAnsi="Calibri" w:cs="Calibri"/>
          <w:bCs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561C90">
        <w:rPr>
          <w:rFonts w:asciiTheme="minorHAnsi" w:hAnsiTheme="minorHAnsi" w:cstheme="minorHAnsi"/>
          <w:b/>
          <w:szCs w:val="20"/>
        </w:rPr>
        <w:t xml:space="preserve"> dostawę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82714F">
        <w:rPr>
          <w:rFonts w:ascii="Calibri" w:hAnsi="Calibri" w:cs="Calibri"/>
          <w:b/>
          <w:szCs w:val="20"/>
        </w:rPr>
        <w:t>materiałów opatrunkowych</w:t>
      </w:r>
      <w:r w:rsidR="00147E34" w:rsidRPr="00015884">
        <w:rPr>
          <w:rFonts w:asciiTheme="minorHAnsi" w:hAnsiTheme="minorHAnsi" w:cstheme="minorHAnsi"/>
          <w:b/>
          <w:bCs/>
          <w:iCs/>
          <w:szCs w:val="20"/>
        </w:rPr>
        <w:t>,</w:t>
      </w:r>
      <w:r w:rsidR="00F86E74" w:rsidRPr="00015884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 w:rsidR="007A1F7B" w:rsidRPr="00015884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B154B9">
        <w:rPr>
          <w:rFonts w:asciiTheme="minorHAnsi" w:hAnsiTheme="minorHAnsi" w:cstheme="minorHAnsi"/>
          <w:bCs/>
        </w:rPr>
        <w:t>, za cenę</w:t>
      </w:r>
      <w:r w:rsidR="00B154B9" w:rsidRPr="009C6EDD">
        <w:rPr>
          <w:rFonts w:asciiTheme="minorHAnsi" w:hAnsiTheme="minorHAnsi" w:cstheme="minorHAnsi"/>
          <w:bCs/>
        </w:rPr>
        <w:t>:</w:t>
      </w:r>
    </w:p>
    <w:p w:rsidR="00A16797" w:rsidRPr="009C6EDD" w:rsidRDefault="00A16797" w:rsidP="005A539A">
      <w:pPr>
        <w:jc w:val="both"/>
        <w:rPr>
          <w:rFonts w:asciiTheme="minorHAnsi" w:hAnsiTheme="minorHAnsi" w:cstheme="minorHAnsi"/>
          <w:b/>
        </w:rPr>
      </w:pPr>
    </w:p>
    <w:p w:rsidR="00A16797" w:rsidRPr="0046174C" w:rsidRDefault="00A16797" w:rsidP="00A16797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nr 1:</w:t>
      </w:r>
    </w:p>
    <w:p w:rsidR="006E68AF" w:rsidRPr="009C6EDD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E68AF" w:rsidRPr="00147E34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E68AF" w:rsidRPr="00147E34" w:rsidRDefault="006E68AF" w:rsidP="006E68AF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A16797" w:rsidRPr="0046174C" w:rsidRDefault="00A16797" w:rsidP="00A16797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nr 2:</w:t>
      </w:r>
    </w:p>
    <w:p w:rsidR="00A16797" w:rsidRPr="009C6EDD" w:rsidRDefault="00A16797" w:rsidP="00A16797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A16797" w:rsidRPr="00147E34" w:rsidRDefault="00A16797" w:rsidP="00A16797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A16797" w:rsidRPr="00147E34" w:rsidRDefault="00A16797" w:rsidP="00A16797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46F8A" w:rsidRPr="0046174C" w:rsidRDefault="00E46F8A" w:rsidP="00E46F8A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nr 3:</w:t>
      </w:r>
    </w:p>
    <w:p w:rsidR="00E46F8A" w:rsidRPr="009C6EDD" w:rsidRDefault="00E46F8A" w:rsidP="00E46F8A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46F8A" w:rsidRPr="00147E34" w:rsidRDefault="00E46F8A" w:rsidP="00E46F8A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46F8A" w:rsidRPr="00147E34" w:rsidRDefault="00E46F8A" w:rsidP="00E46F8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E52EA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B154B9" w:rsidRDefault="00B154B9" w:rsidP="00B154B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Pr="005A539A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F86E74">
        <w:rPr>
          <w:rFonts w:asciiTheme="minorHAnsi" w:hAnsiTheme="minorHAnsi" w:cstheme="minorHAnsi"/>
          <w:szCs w:val="20"/>
        </w:rPr>
        <w:t>5</w:t>
      </w:r>
      <w:r w:rsidRPr="005A539A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6"/>
        <w:gridCol w:w="3187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 xml:space="preserve">Nazwa (rodzaj) towaru lub usługa których dostawa lub świadczenie będzie prowadzić do powstania  obowiązku </w:t>
            </w:r>
            <w:r w:rsidRPr="00534DBB">
              <w:rPr>
                <w:rFonts w:ascii="Calibri" w:hAnsi="Calibri" w:cs="Arial"/>
                <w:color w:val="000000" w:themeColor="text1"/>
              </w:rPr>
              <w:lastRenderedPageBreak/>
              <w:t>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lastRenderedPageBreak/>
              <w:t>Wartość bez kwoty podatku</w:t>
            </w:r>
          </w:p>
        </w:tc>
      </w:tr>
      <w:tr w:rsidR="00D436E3" w:rsidRPr="000659A8" w:rsidTr="00FA42FC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AA4F8C" w:rsidRPr="00CA764F" w:rsidTr="001A74C1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AA4F8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FA42F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B61348" w:rsidRPr="00465678" w:rsidRDefault="00B61348" w:rsidP="00B61348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 xml:space="preserve">Osoba do realizacji umowy: ………………..………, </w:t>
      </w:r>
      <w:r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e-</w:t>
      </w:r>
      <w:r>
        <w:rPr>
          <w:rFonts w:asciiTheme="minorHAnsi" w:hAnsiTheme="minorHAnsi" w:cs="Calibri"/>
        </w:rPr>
        <w:t>mail: …………………,</w:t>
      </w:r>
    </w:p>
    <w:p w:rsidR="00B61348" w:rsidRPr="00E12324" w:rsidRDefault="00FA42FC" w:rsidP="00B61348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zgłoszenia reklamacji na nr faksu …... lub za pośrednictwem poczty elektronicznej na adres e-mail: ………………………..</w:t>
      </w:r>
    </w:p>
    <w:p w:rsidR="001B6C46" w:rsidRPr="00AA4F8C" w:rsidRDefault="00B61348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składać zamówienia</w:t>
      </w:r>
      <w:r w:rsidRPr="005E54A2">
        <w:rPr>
          <w:rFonts w:ascii="Calibri" w:hAnsi="Calibri"/>
        </w:rPr>
        <w:t>.</w:t>
      </w:r>
    </w:p>
    <w:p w:rsidR="00AA4F8C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umowy:………………..………..………………………………………………</w:t>
      </w:r>
    </w:p>
    <w:p w:rsidR="00AA4F8C" w:rsidRPr="001B6C46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1B6C46" w:rsidRDefault="001B6C46" w:rsidP="001B6C46">
      <w:pPr>
        <w:pStyle w:val="Akapitzlist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2E0D2C" w:rsidRDefault="002E0D2C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603A7" w:rsidRPr="009F20DE" w:rsidRDefault="006603A7" w:rsidP="006603A7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6603A7" w:rsidRDefault="006603A7" w:rsidP="006603A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6603A7" w:rsidRPr="006E68AF" w:rsidRDefault="006603A7" w:rsidP="0062154F">
      <w:pPr>
        <w:pStyle w:val="rozdzia"/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6E68AF">
        <w:rPr>
          <w:rFonts w:ascii="Calibri" w:hAnsi="Calibri" w:cs="Calibri"/>
          <w:sz w:val="20"/>
          <w:u w:val="none"/>
        </w:rPr>
        <w:lastRenderedPageBreak/>
        <w:t>Formularz oferty musi być opatrzony</w:t>
      </w:r>
      <w:r w:rsidR="00A02ADC" w:rsidRPr="006E68AF">
        <w:rPr>
          <w:rFonts w:ascii="Calibri" w:hAnsi="Calibri" w:cs="Calibri"/>
          <w:sz w:val="20"/>
          <w:u w:val="none"/>
        </w:rPr>
        <w:t>,</w:t>
      </w:r>
      <w:r w:rsidRPr="006E68AF">
        <w:rPr>
          <w:rFonts w:ascii="Calibri" w:hAnsi="Calibri" w:cs="Calibri"/>
          <w:sz w:val="20"/>
          <w:u w:val="none"/>
        </w:rPr>
        <w:t xml:space="preserve"> przez osobę lub osoby uprawnione do reprezentowania wykonawcy, kwalifikowanym podpisem elektronicznym lub podpisem zaufanym lub podpisem osobistym (e-dowód)</w:t>
      </w:r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6603A7" w:rsidRPr="006E68AF" w:rsidSect="00FA4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56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6C5" w:rsidRDefault="00AA36C5" w:rsidP="00392B38">
      <w:r>
        <w:separator/>
      </w:r>
    </w:p>
  </w:endnote>
  <w:endnote w:type="continuationSeparator" w:id="0">
    <w:p w:rsidR="00AA36C5" w:rsidRDefault="00AA36C5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E657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6C5" w:rsidRDefault="00AA36C5" w:rsidP="00392B38">
      <w:r>
        <w:separator/>
      </w:r>
    </w:p>
  </w:footnote>
  <w:footnote w:type="continuationSeparator" w:id="0">
    <w:p w:rsidR="00AA36C5" w:rsidRDefault="00AA36C5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E6578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6578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6578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26FB2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E6578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6578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6578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26FB2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6578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 w:rsidR="002E0D2C">
      <w:rPr>
        <w:rFonts w:ascii="Calibri" w:hAnsi="Calibri"/>
        <w:sz w:val="18"/>
        <w:szCs w:val="18"/>
      </w:rPr>
      <w:t>TP-</w:t>
    </w:r>
    <w:r w:rsidR="0082714F">
      <w:rPr>
        <w:rFonts w:ascii="Calibri" w:hAnsi="Calibri"/>
        <w:sz w:val="18"/>
        <w:szCs w:val="18"/>
      </w:rPr>
      <w:t>18</w:t>
    </w:r>
    <w:r>
      <w:rPr>
        <w:rFonts w:ascii="Calibri" w:hAnsi="Calibri"/>
        <w:sz w:val="18"/>
        <w:szCs w:val="18"/>
      </w:rPr>
      <w:t>/2</w:t>
    </w:r>
    <w:r w:rsidR="0082714F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A74C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6578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6578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26FB2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6578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6578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6578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26FB2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6578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1 do SWZ, TP-</w:t>
    </w:r>
    <w:r w:rsidR="0082714F">
      <w:rPr>
        <w:rFonts w:ascii="Calibri" w:hAnsi="Calibri" w:cs="Calibri"/>
      </w:rPr>
      <w:t>18</w:t>
    </w:r>
    <w:r>
      <w:rPr>
        <w:rFonts w:ascii="Calibri" w:hAnsi="Calibri" w:cs="Calibri"/>
      </w:rPr>
      <w:t>/2</w:t>
    </w:r>
    <w:r w:rsidR="0082714F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7570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711"/>
    <w:rsid w:val="00012B51"/>
    <w:rsid w:val="00014B48"/>
    <w:rsid w:val="00015884"/>
    <w:rsid w:val="0003104B"/>
    <w:rsid w:val="00034701"/>
    <w:rsid w:val="00057C5A"/>
    <w:rsid w:val="00071844"/>
    <w:rsid w:val="00083193"/>
    <w:rsid w:val="000868EF"/>
    <w:rsid w:val="000A6C98"/>
    <w:rsid w:val="000C4354"/>
    <w:rsid w:val="000C7274"/>
    <w:rsid w:val="000E0289"/>
    <w:rsid w:val="000E563C"/>
    <w:rsid w:val="000E5A02"/>
    <w:rsid w:val="000F1CD2"/>
    <w:rsid w:val="001027E4"/>
    <w:rsid w:val="00113E75"/>
    <w:rsid w:val="00120331"/>
    <w:rsid w:val="0012564C"/>
    <w:rsid w:val="00125C17"/>
    <w:rsid w:val="00125F1C"/>
    <w:rsid w:val="0012638D"/>
    <w:rsid w:val="00132BFC"/>
    <w:rsid w:val="00132E22"/>
    <w:rsid w:val="00147E34"/>
    <w:rsid w:val="00151865"/>
    <w:rsid w:val="00155A18"/>
    <w:rsid w:val="00167938"/>
    <w:rsid w:val="00173490"/>
    <w:rsid w:val="001867EF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D27C6"/>
    <w:rsid w:val="001E016C"/>
    <w:rsid w:val="001E2CAE"/>
    <w:rsid w:val="001E6677"/>
    <w:rsid w:val="001F2B19"/>
    <w:rsid w:val="001F3487"/>
    <w:rsid w:val="00200B07"/>
    <w:rsid w:val="002030D5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746D6"/>
    <w:rsid w:val="002766D4"/>
    <w:rsid w:val="00282B1D"/>
    <w:rsid w:val="00291943"/>
    <w:rsid w:val="002976A9"/>
    <w:rsid w:val="002A1E06"/>
    <w:rsid w:val="002A2F32"/>
    <w:rsid w:val="002A3913"/>
    <w:rsid w:val="002B037E"/>
    <w:rsid w:val="002E0D2C"/>
    <w:rsid w:val="002E12C8"/>
    <w:rsid w:val="002E2E33"/>
    <w:rsid w:val="002E5C4F"/>
    <w:rsid w:val="002E645F"/>
    <w:rsid w:val="002F6ABD"/>
    <w:rsid w:val="00320949"/>
    <w:rsid w:val="00323F67"/>
    <w:rsid w:val="003245EC"/>
    <w:rsid w:val="00330780"/>
    <w:rsid w:val="003337E9"/>
    <w:rsid w:val="003352D0"/>
    <w:rsid w:val="00336F68"/>
    <w:rsid w:val="0034775C"/>
    <w:rsid w:val="00364300"/>
    <w:rsid w:val="003667ED"/>
    <w:rsid w:val="00374C57"/>
    <w:rsid w:val="0038479C"/>
    <w:rsid w:val="0039276D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112D"/>
    <w:rsid w:val="00411143"/>
    <w:rsid w:val="00414E94"/>
    <w:rsid w:val="00421F82"/>
    <w:rsid w:val="00425CED"/>
    <w:rsid w:val="00426B8F"/>
    <w:rsid w:val="00453CB1"/>
    <w:rsid w:val="00454277"/>
    <w:rsid w:val="00461D08"/>
    <w:rsid w:val="0046302D"/>
    <w:rsid w:val="00463DD8"/>
    <w:rsid w:val="00464143"/>
    <w:rsid w:val="0046512B"/>
    <w:rsid w:val="00466FD6"/>
    <w:rsid w:val="00472B6E"/>
    <w:rsid w:val="00477564"/>
    <w:rsid w:val="004879FD"/>
    <w:rsid w:val="0049316F"/>
    <w:rsid w:val="00493A93"/>
    <w:rsid w:val="00496C1E"/>
    <w:rsid w:val="004A24A4"/>
    <w:rsid w:val="004A7DAD"/>
    <w:rsid w:val="004C0BE5"/>
    <w:rsid w:val="004C3268"/>
    <w:rsid w:val="004D10A2"/>
    <w:rsid w:val="004D4E0E"/>
    <w:rsid w:val="004D714B"/>
    <w:rsid w:val="004E00D3"/>
    <w:rsid w:val="004E19E2"/>
    <w:rsid w:val="004E2E51"/>
    <w:rsid w:val="004F073C"/>
    <w:rsid w:val="004F3F34"/>
    <w:rsid w:val="004F4145"/>
    <w:rsid w:val="004F71DC"/>
    <w:rsid w:val="00504A19"/>
    <w:rsid w:val="00506189"/>
    <w:rsid w:val="00510693"/>
    <w:rsid w:val="00513663"/>
    <w:rsid w:val="00520C19"/>
    <w:rsid w:val="00536CB2"/>
    <w:rsid w:val="005379BF"/>
    <w:rsid w:val="00542D30"/>
    <w:rsid w:val="00547368"/>
    <w:rsid w:val="00547E85"/>
    <w:rsid w:val="00561C90"/>
    <w:rsid w:val="00561FC3"/>
    <w:rsid w:val="00562011"/>
    <w:rsid w:val="00567009"/>
    <w:rsid w:val="00570B3D"/>
    <w:rsid w:val="00575B15"/>
    <w:rsid w:val="005773F0"/>
    <w:rsid w:val="005813CD"/>
    <w:rsid w:val="00582A40"/>
    <w:rsid w:val="005A06A3"/>
    <w:rsid w:val="005A539A"/>
    <w:rsid w:val="005B1404"/>
    <w:rsid w:val="005B7965"/>
    <w:rsid w:val="005C7AC2"/>
    <w:rsid w:val="005D09DB"/>
    <w:rsid w:val="005D48AE"/>
    <w:rsid w:val="005D7A62"/>
    <w:rsid w:val="005E060B"/>
    <w:rsid w:val="005F2113"/>
    <w:rsid w:val="00613CBE"/>
    <w:rsid w:val="0062154F"/>
    <w:rsid w:val="00625409"/>
    <w:rsid w:val="00633973"/>
    <w:rsid w:val="006418FD"/>
    <w:rsid w:val="00642758"/>
    <w:rsid w:val="00644819"/>
    <w:rsid w:val="0064487E"/>
    <w:rsid w:val="0065133F"/>
    <w:rsid w:val="00651D7A"/>
    <w:rsid w:val="00655C73"/>
    <w:rsid w:val="00655F6A"/>
    <w:rsid w:val="006603A7"/>
    <w:rsid w:val="00666615"/>
    <w:rsid w:val="00692397"/>
    <w:rsid w:val="00694B02"/>
    <w:rsid w:val="006B1610"/>
    <w:rsid w:val="006B2428"/>
    <w:rsid w:val="006C693D"/>
    <w:rsid w:val="006C793E"/>
    <w:rsid w:val="006D5F88"/>
    <w:rsid w:val="006E52EA"/>
    <w:rsid w:val="006E68AF"/>
    <w:rsid w:val="006F32BF"/>
    <w:rsid w:val="006F4135"/>
    <w:rsid w:val="00713E79"/>
    <w:rsid w:val="00717C98"/>
    <w:rsid w:val="00720237"/>
    <w:rsid w:val="00742837"/>
    <w:rsid w:val="0074464B"/>
    <w:rsid w:val="007502C1"/>
    <w:rsid w:val="007506C2"/>
    <w:rsid w:val="00754B45"/>
    <w:rsid w:val="007609C5"/>
    <w:rsid w:val="0076342B"/>
    <w:rsid w:val="00772E60"/>
    <w:rsid w:val="007804FD"/>
    <w:rsid w:val="007955E9"/>
    <w:rsid w:val="007A1F7B"/>
    <w:rsid w:val="007B08A6"/>
    <w:rsid w:val="007C5A92"/>
    <w:rsid w:val="007D4725"/>
    <w:rsid w:val="007D744B"/>
    <w:rsid w:val="007E658A"/>
    <w:rsid w:val="007F63E7"/>
    <w:rsid w:val="007F7319"/>
    <w:rsid w:val="00810AF4"/>
    <w:rsid w:val="00813495"/>
    <w:rsid w:val="00822119"/>
    <w:rsid w:val="0082615E"/>
    <w:rsid w:val="00826FB2"/>
    <w:rsid w:val="0082714F"/>
    <w:rsid w:val="00830D0D"/>
    <w:rsid w:val="0083136A"/>
    <w:rsid w:val="00850AFF"/>
    <w:rsid w:val="008540A3"/>
    <w:rsid w:val="00857AF8"/>
    <w:rsid w:val="00866C94"/>
    <w:rsid w:val="00870BBA"/>
    <w:rsid w:val="008713B3"/>
    <w:rsid w:val="008756F9"/>
    <w:rsid w:val="00876E6F"/>
    <w:rsid w:val="00881FA7"/>
    <w:rsid w:val="00890260"/>
    <w:rsid w:val="008B72ED"/>
    <w:rsid w:val="008D13D1"/>
    <w:rsid w:val="008D7CF3"/>
    <w:rsid w:val="008E534C"/>
    <w:rsid w:val="008F6A35"/>
    <w:rsid w:val="00900284"/>
    <w:rsid w:val="0090356F"/>
    <w:rsid w:val="009038E4"/>
    <w:rsid w:val="0090503E"/>
    <w:rsid w:val="00931609"/>
    <w:rsid w:val="009432F6"/>
    <w:rsid w:val="009442D6"/>
    <w:rsid w:val="00952208"/>
    <w:rsid w:val="00954040"/>
    <w:rsid w:val="009572E0"/>
    <w:rsid w:val="00964EAC"/>
    <w:rsid w:val="00987581"/>
    <w:rsid w:val="009A318C"/>
    <w:rsid w:val="009B73B4"/>
    <w:rsid w:val="009C14FE"/>
    <w:rsid w:val="009C320C"/>
    <w:rsid w:val="009C6EDD"/>
    <w:rsid w:val="009E1574"/>
    <w:rsid w:val="009F20DE"/>
    <w:rsid w:val="00A0006C"/>
    <w:rsid w:val="00A01AE0"/>
    <w:rsid w:val="00A02ADC"/>
    <w:rsid w:val="00A063FE"/>
    <w:rsid w:val="00A111DB"/>
    <w:rsid w:val="00A12713"/>
    <w:rsid w:val="00A16797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6C5"/>
    <w:rsid w:val="00AA3E3A"/>
    <w:rsid w:val="00AA4F8C"/>
    <w:rsid w:val="00AB55B4"/>
    <w:rsid w:val="00AB60DC"/>
    <w:rsid w:val="00AC62ED"/>
    <w:rsid w:val="00AD5881"/>
    <w:rsid w:val="00AE291F"/>
    <w:rsid w:val="00AF7D2C"/>
    <w:rsid w:val="00B0535C"/>
    <w:rsid w:val="00B154B9"/>
    <w:rsid w:val="00B276D3"/>
    <w:rsid w:val="00B37A7A"/>
    <w:rsid w:val="00B4083C"/>
    <w:rsid w:val="00B40979"/>
    <w:rsid w:val="00B509DB"/>
    <w:rsid w:val="00B61348"/>
    <w:rsid w:val="00B62831"/>
    <w:rsid w:val="00B71A77"/>
    <w:rsid w:val="00B71DE8"/>
    <w:rsid w:val="00B71F92"/>
    <w:rsid w:val="00B77DD1"/>
    <w:rsid w:val="00B912FC"/>
    <w:rsid w:val="00B91757"/>
    <w:rsid w:val="00BC06B7"/>
    <w:rsid w:val="00BC1E0B"/>
    <w:rsid w:val="00BD04D7"/>
    <w:rsid w:val="00BD1A27"/>
    <w:rsid w:val="00BD6768"/>
    <w:rsid w:val="00BE22C3"/>
    <w:rsid w:val="00BE37CC"/>
    <w:rsid w:val="00C16573"/>
    <w:rsid w:val="00C27B41"/>
    <w:rsid w:val="00C30EC5"/>
    <w:rsid w:val="00C40651"/>
    <w:rsid w:val="00C478D4"/>
    <w:rsid w:val="00C524FA"/>
    <w:rsid w:val="00C53A11"/>
    <w:rsid w:val="00C61FAF"/>
    <w:rsid w:val="00C81880"/>
    <w:rsid w:val="00C94807"/>
    <w:rsid w:val="00C97426"/>
    <w:rsid w:val="00CA24A7"/>
    <w:rsid w:val="00CA271A"/>
    <w:rsid w:val="00CA764F"/>
    <w:rsid w:val="00CB6108"/>
    <w:rsid w:val="00CD239B"/>
    <w:rsid w:val="00CD5F51"/>
    <w:rsid w:val="00CD686A"/>
    <w:rsid w:val="00CD7756"/>
    <w:rsid w:val="00D00FFE"/>
    <w:rsid w:val="00D024C3"/>
    <w:rsid w:val="00D12C09"/>
    <w:rsid w:val="00D15670"/>
    <w:rsid w:val="00D15714"/>
    <w:rsid w:val="00D21DB2"/>
    <w:rsid w:val="00D22F56"/>
    <w:rsid w:val="00D260B8"/>
    <w:rsid w:val="00D436E3"/>
    <w:rsid w:val="00D526D4"/>
    <w:rsid w:val="00D70D02"/>
    <w:rsid w:val="00D74B8A"/>
    <w:rsid w:val="00D9509A"/>
    <w:rsid w:val="00D97880"/>
    <w:rsid w:val="00DB2AE1"/>
    <w:rsid w:val="00DB40D5"/>
    <w:rsid w:val="00DB72A5"/>
    <w:rsid w:val="00DC28C2"/>
    <w:rsid w:val="00DC5893"/>
    <w:rsid w:val="00DC5C1B"/>
    <w:rsid w:val="00DD4C23"/>
    <w:rsid w:val="00DF37AB"/>
    <w:rsid w:val="00DF5976"/>
    <w:rsid w:val="00DF6515"/>
    <w:rsid w:val="00DF797A"/>
    <w:rsid w:val="00E039C8"/>
    <w:rsid w:val="00E105D4"/>
    <w:rsid w:val="00E1273C"/>
    <w:rsid w:val="00E16628"/>
    <w:rsid w:val="00E2249B"/>
    <w:rsid w:val="00E37AFF"/>
    <w:rsid w:val="00E4228A"/>
    <w:rsid w:val="00E42CEE"/>
    <w:rsid w:val="00E43814"/>
    <w:rsid w:val="00E442FD"/>
    <w:rsid w:val="00E46F8A"/>
    <w:rsid w:val="00E47BA0"/>
    <w:rsid w:val="00E53A76"/>
    <w:rsid w:val="00E57DC3"/>
    <w:rsid w:val="00E609E4"/>
    <w:rsid w:val="00E6578A"/>
    <w:rsid w:val="00E839E2"/>
    <w:rsid w:val="00E84122"/>
    <w:rsid w:val="00E85144"/>
    <w:rsid w:val="00E91AA1"/>
    <w:rsid w:val="00E93E33"/>
    <w:rsid w:val="00EA3812"/>
    <w:rsid w:val="00EA5ED3"/>
    <w:rsid w:val="00EA5FCB"/>
    <w:rsid w:val="00EB2A8A"/>
    <w:rsid w:val="00EC0098"/>
    <w:rsid w:val="00ED2A93"/>
    <w:rsid w:val="00ED5E2A"/>
    <w:rsid w:val="00ED6BC3"/>
    <w:rsid w:val="00EE000D"/>
    <w:rsid w:val="00EE299A"/>
    <w:rsid w:val="00EE6E8B"/>
    <w:rsid w:val="00EF3760"/>
    <w:rsid w:val="00F04647"/>
    <w:rsid w:val="00F126A1"/>
    <w:rsid w:val="00F13BEA"/>
    <w:rsid w:val="00F20A6E"/>
    <w:rsid w:val="00F2371E"/>
    <w:rsid w:val="00F37B45"/>
    <w:rsid w:val="00F56F2A"/>
    <w:rsid w:val="00F65FEB"/>
    <w:rsid w:val="00F7046A"/>
    <w:rsid w:val="00F7378C"/>
    <w:rsid w:val="00F82E8C"/>
    <w:rsid w:val="00F86E74"/>
    <w:rsid w:val="00F90F0B"/>
    <w:rsid w:val="00F96CC1"/>
    <w:rsid w:val="00FA20E4"/>
    <w:rsid w:val="00FA42FC"/>
    <w:rsid w:val="00FA7F78"/>
    <w:rsid w:val="00FB194A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EC051-87BB-40C1-A32E-A61DC674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55</cp:revision>
  <cp:lastPrinted>2023-01-10T12:30:00Z</cp:lastPrinted>
  <dcterms:created xsi:type="dcterms:W3CDTF">2021-03-10T06:26:00Z</dcterms:created>
  <dcterms:modified xsi:type="dcterms:W3CDTF">2023-01-10T12:30:00Z</dcterms:modified>
</cp:coreProperties>
</file>